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15" w:rsidRDefault="00240715">
      <w:pPr>
        <w:spacing w:before="2" w:line="120" w:lineRule="exact"/>
        <w:rPr>
          <w:sz w:val="12"/>
          <w:szCs w:val="12"/>
        </w:rPr>
      </w:pPr>
      <w:bookmarkStart w:id="0" w:name="_GoBack"/>
      <w:bookmarkEnd w:id="0"/>
    </w:p>
    <w:p w:rsidR="00240715" w:rsidRDefault="00240715">
      <w:pPr>
        <w:spacing w:line="200" w:lineRule="exact"/>
      </w:pPr>
    </w:p>
    <w:p w:rsidR="00240715" w:rsidRDefault="00240715">
      <w:pPr>
        <w:spacing w:line="200" w:lineRule="exact"/>
      </w:pPr>
    </w:p>
    <w:p w:rsidR="00240715" w:rsidRDefault="00AC4F8F">
      <w:pPr>
        <w:spacing w:before="16"/>
        <w:ind w:left="100" w:right="2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It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stuff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!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desi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help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rake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s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s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s, 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help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wh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do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rs.</w:t>
      </w:r>
    </w:p>
    <w:p w:rsidR="00240715" w:rsidRDefault="00240715">
      <w:pPr>
        <w:spacing w:before="6" w:line="260" w:lineRule="exact"/>
        <w:rPr>
          <w:sz w:val="26"/>
          <w:szCs w:val="26"/>
        </w:rPr>
      </w:pPr>
    </w:p>
    <w:p w:rsidR="00240715" w:rsidRDefault="00AC4F8F">
      <w:pPr>
        <w:ind w:left="100" w:right="9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mon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 the 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enate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 an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al 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process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 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thro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 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al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eady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to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act </w:t>
      </w:r>
      <w:hyperlink r:id="rId8" w:history="1">
        <w:r w:rsidR="008E2A0F" w:rsidRPr="009F0BD6">
          <w:rPr>
            <w:rStyle w:val="Hyperlink"/>
            <w:rFonts w:ascii="Calibri" w:eastAsia="Calibri" w:hAnsi="Calibri" w:cs="Calibri"/>
            <w:sz w:val="22"/>
            <w:szCs w:val="22"/>
            <w:u w:color="0000FF"/>
          </w:rPr>
          <w:t>kodee.wright@drake.edu</w:t>
        </w:r>
      </w:hyperlink>
      <w:r w:rsidR="007F256C" w:rsidRPr="008E2A0F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F256C" w:rsidRPr="008E2A0F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/o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 </w:t>
      </w:r>
      <w:hyperlink r:id="rId9" w:history="1">
        <w:r w:rsidR="008E2A0F" w:rsidRPr="008E2A0F">
          <w:rPr>
            <w:rStyle w:val="Hyperlink"/>
            <w:rFonts w:ascii="Calibri" w:eastAsia="Calibri" w:hAnsi="Calibri" w:cs="Calibri"/>
            <w:sz w:val="22"/>
            <w:szCs w:val="22"/>
          </w:rPr>
          <w:t>tony.tyler@drake.edu</w:t>
        </w:r>
      </w:hyperlink>
      <w:r w:rsidR="008E2A0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F256C" w:rsidRPr="008E2A0F"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 w:rsidR="008E2A0F"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office of </w:t>
      </w:r>
      <w:r w:rsidR="007F256C">
        <w:rPr>
          <w:rFonts w:ascii="Calibri" w:eastAsia="Calibri" w:hAnsi="Calibri" w:cs="Calibri"/>
          <w:color w:val="000000"/>
          <w:spacing w:val="1"/>
          <w:sz w:val="22"/>
          <w:szCs w:val="22"/>
        </w:rPr>
        <w:t>Student Inclusion, Involvement, and Leadership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details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If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 st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ent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ati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es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nnu</w:t>
      </w:r>
      <w:r>
        <w:rPr>
          <w:rFonts w:ascii="Calibri" w:eastAsia="Calibri" w:hAnsi="Calibri" w:cs="Calibri"/>
          <w:color w:val="000000"/>
          <w:sz w:val="22"/>
          <w:szCs w:val="22"/>
        </w:rPr>
        <w:t>al f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ersh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es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will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 su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ficient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 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pro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color w:val="000000"/>
          <w:sz w:val="22"/>
          <w:szCs w:val="22"/>
        </w:rPr>
        <w:t>ect 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/o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ent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color w:val="000000"/>
          <w:sz w:val="22"/>
          <w:szCs w:val="22"/>
        </w:rPr>
        <w:t>u h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in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at’s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when it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if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tside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at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 n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eded.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PL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ASE 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OW</w:t>
      </w:r>
      <w:r>
        <w:rPr>
          <w:rFonts w:ascii="Calibri" w:eastAsia="Calibri" w:hAnsi="Calibri" w:cs="Calibri"/>
          <w:b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that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rake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Un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iv</w:t>
      </w:r>
      <w:r>
        <w:rPr>
          <w:rFonts w:ascii="Calibri" w:eastAsia="Calibri" w:hAnsi="Calibri" w:cs="Calibri"/>
          <w:color w:val="000000"/>
          <w:sz w:val="22"/>
          <w:szCs w:val="22"/>
        </w:rPr>
        <w:t>ersi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z w:val="22"/>
          <w:szCs w:val="22"/>
        </w:rPr>
        <w:t>’s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ent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Off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ce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ti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ely se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ki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ati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rat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s,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all b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si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es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, f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color w:val="000000"/>
          <w:sz w:val="22"/>
          <w:szCs w:val="22"/>
        </w:rPr>
        <w:t>at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s, and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ivid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als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an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bas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 su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ersi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erat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. So,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it’s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rta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at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io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cu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color w:val="000000"/>
          <w:sz w:val="22"/>
          <w:szCs w:val="22"/>
        </w:rPr>
        <w:t>si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ss isn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color w:val="000000"/>
          <w:sz w:val="22"/>
          <w:szCs w:val="22"/>
        </w:rPr>
        <w:t>t 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ac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ed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lti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le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color w:val="000000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color w:val="000000"/>
          <w:sz w:val="22"/>
          <w:szCs w:val="22"/>
        </w:rPr>
        <w:t>ar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s cl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ff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es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ei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with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 asking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z w:val="22"/>
          <w:szCs w:val="22"/>
        </w:rPr>
        <w:t>es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the 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erien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er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rs,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and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fru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tful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ers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240715" w:rsidRDefault="00240715">
      <w:pPr>
        <w:spacing w:before="9" w:line="260" w:lineRule="exact"/>
        <w:rPr>
          <w:sz w:val="26"/>
          <w:szCs w:val="26"/>
        </w:rPr>
      </w:pPr>
    </w:p>
    <w:p w:rsidR="00240715" w:rsidRDefault="00AC4F8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Q1:      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Whe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app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one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sou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s?</w:t>
      </w:r>
    </w:p>
    <w:p w:rsidR="00240715" w:rsidRDefault="00AC4F8F">
      <w:pPr>
        <w:tabs>
          <w:tab w:val="left" w:pos="820"/>
        </w:tabs>
        <w:ind w:left="820" w:right="108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A1:</w:t>
      </w:r>
      <w:r>
        <w:rPr>
          <w:rFonts w:ascii="Calibri" w:eastAsia="Calibri" w:hAnsi="Calibri" w:cs="Calibri"/>
          <w:sz w:val="22"/>
          <w:szCs w:val="22"/>
        </w:rPr>
        <w:tab/>
        <w:t>Wh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le 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raisi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g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d idea,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t’s actua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#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raise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YZ Cl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. 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, 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ent 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irst.</w:t>
      </w:r>
    </w:p>
    <w:p w:rsidR="00240715" w:rsidRDefault="00240715">
      <w:pPr>
        <w:spacing w:before="9" w:line="260" w:lineRule="exact"/>
        <w:rPr>
          <w:sz w:val="26"/>
          <w:szCs w:val="26"/>
        </w:rPr>
      </w:pPr>
    </w:p>
    <w:p w:rsidR="00240715" w:rsidRDefault="00AC4F8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Q2:      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even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b/>
          <w:sz w:val="22"/>
          <w:szCs w:val="22"/>
        </w:rPr>
        <w:t>e 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addi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 –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z w:val="22"/>
          <w:szCs w:val="22"/>
        </w:rPr>
        <w:t>t?</w:t>
      </w:r>
    </w:p>
    <w:p w:rsidR="00240715" w:rsidRDefault="00AC4F8F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A2:       </w:t>
      </w:r>
      <w:r>
        <w:rPr>
          <w:rFonts w:ascii="Calibri" w:eastAsia="Calibri" w:hAnsi="Calibri" w:cs="Calibri"/>
          <w:spacing w:val="2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rst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raft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 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. Wh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position w:val="1"/>
          <w:sz w:val="22"/>
          <w:szCs w:val="22"/>
          <w:u w:val="single" w:color="000000"/>
        </w:rPr>
        <w:t>xac</w:t>
      </w:r>
      <w:r>
        <w:rPr>
          <w:rFonts w:ascii="Calibri" w:eastAsia="Calibri" w:hAnsi="Calibri" w:cs="Calibri"/>
          <w:spacing w:val="1"/>
          <w:position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position w:val="1"/>
          <w:sz w:val="22"/>
          <w:szCs w:val="22"/>
          <w:u w:val="single" w:color="000000"/>
        </w:rPr>
        <w:t>ly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nd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r, and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yo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?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budg</w:t>
      </w:r>
      <w:r>
        <w:rPr>
          <w:rFonts w:ascii="Calibri" w:eastAsia="Calibri" w:hAnsi="Calibri" w:cs="Calibri"/>
          <w:position w:val="1"/>
          <w:sz w:val="22"/>
          <w:szCs w:val="22"/>
        </w:rPr>
        <w:t>et</w:t>
      </w:r>
    </w:p>
    <w:p w:rsidR="00240715" w:rsidRDefault="00AC4F8F">
      <w:pPr>
        <w:ind w:left="820" w:right="129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 F</w:t>
      </w:r>
      <w:r>
        <w:rPr>
          <w:rFonts w:ascii="Calibri" w:eastAsia="Calibri" w:hAnsi="Calibri" w:cs="Calibri"/>
          <w:spacing w:val="-1"/>
          <w:sz w:val="22"/>
          <w:szCs w:val="22"/>
        </w:rPr>
        <w:t>igu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when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 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 the 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ed,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 da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 fu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 in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proofErr w:type="gramStart"/>
      <w:r>
        <w:rPr>
          <w:rFonts w:ascii="Calibri" w:eastAsia="Calibri" w:hAnsi="Calibri" w:cs="Calibri"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z w:val="22"/>
          <w:szCs w:val="22"/>
        </w:rPr>
        <w:t>lies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? 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240715" w:rsidRDefault="00240715">
      <w:pPr>
        <w:spacing w:before="9" w:line="260" w:lineRule="exact"/>
        <w:rPr>
          <w:sz w:val="26"/>
          <w:szCs w:val="26"/>
        </w:rPr>
      </w:pPr>
    </w:p>
    <w:p w:rsidR="00240715" w:rsidRDefault="00AC4F8F">
      <w:pPr>
        <w:ind w:left="820" w:right="18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tact </w:t>
      </w:r>
      <w:hyperlink r:id="rId10"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,</w:t>
        </w:r>
        <w:r>
          <w:rPr>
            <w:rFonts w:ascii="Calibri" w:eastAsia="Calibri" w:hAnsi="Calibri" w:cs="Calibri"/>
            <w:color w:val="000000"/>
            <w:spacing w:val="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assis</w:t>
        </w:r>
      </w:hyperlink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ice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eside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i &amp;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el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ent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Off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ce.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0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 s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be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irl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pr</w:t>
      </w:r>
      <w:r>
        <w:rPr>
          <w:rFonts w:ascii="Calibri" w:eastAsia="Calibri" w:hAnsi="Calibri" w:cs="Calibri"/>
          <w:b/>
          <w:color w:val="000000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ss!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will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ed to k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the b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sics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at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’re w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rki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color w:val="000000"/>
          <w:sz w:val="22"/>
          <w:szCs w:val="22"/>
        </w:rPr>
        <w:t>which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why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lan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dra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ed will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l), b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then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she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an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ce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 h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rwar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’s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act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 is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color w:val="000000"/>
          <w:sz w:val="22"/>
          <w:szCs w:val="22"/>
        </w:rPr>
        <w:t>8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 </w:t>
      </w:r>
      <w:r>
        <w:rPr>
          <w:rFonts w:ascii="Calibri" w:eastAsia="Calibri" w:hAnsi="Calibri" w:cs="Calibri"/>
          <w:color w:val="0000FF"/>
          <w:spacing w:val="-49"/>
          <w:sz w:val="22"/>
          <w:szCs w:val="22"/>
        </w:rPr>
        <w:t xml:space="preserve"> </w:t>
      </w:r>
      <w:proofErr w:type="gramEnd"/>
      <w:r w:rsidR="00C16D01">
        <w:fldChar w:fldCharType="begin"/>
      </w:r>
      <w:r w:rsidR="00C16D01">
        <w:instrText xml:space="preserve"> HYPERLINK "mailto:pam.pepper@drake.edu" \h </w:instrText>
      </w:r>
      <w:r w:rsidR="00C16D01">
        <w:fldChar w:fldCharType="separate"/>
      </w:r>
      <w:r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</w:rPr>
        <w:t>p</w:t>
      </w:r>
      <w:r>
        <w:rPr>
          <w:rFonts w:ascii="Calibri" w:eastAsia="Calibri" w:hAnsi="Calibri" w:cs="Calibri"/>
          <w:color w:val="0000FF"/>
          <w:spacing w:val="-3"/>
          <w:sz w:val="22"/>
          <w:szCs w:val="22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</w:rPr>
        <w:t>m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.</w:t>
      </w:r>
      <w:r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</w:rPr>
        <w:t>p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ep</w:t>
      </w:r>
      <w:r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</w:rPr>
        <w:t>p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</w:rPr>
        <w:t>r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@</w:t>
      </w:r>
      <w:r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</w:rPr>
        <w:t>d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rake.edu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C16D01">
        <w:rPr>
          <w:rFonts w:ascii="Calibri" w:eastAsia="Calibri" w:hAnsi="Calibri" w:cs="Calibri"/>
          <w:color w:val="000000"/>
          <w:sz w:val="22"/>
          <w:szCs w:val="22"/>
        </w:rPr>
        <w:fldChar w:fldCharType="end"/>
      </w:r>
    </w:p>
    <w:p w:rsidR="00240715" w:rsidRDefault="00240715">
      <w:pPr>
        <w:spacing w:before="10" w:line="240" w:lineRule="exact"/>
        <w:rPr>
          <w:sz w:val="24"/>
          <w:szCs w:val="24"/>
        </w:rPr>
      </w:pPr>
    </w:p>
    <w:p w:rsidR="00240715" w:rsidRDefault="00AC4F8F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Q3:      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 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gram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x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dedu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?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’t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gramEnd"/>
    </w:p>
    <w:p w:rsidR="00240715" w:rsidRDefault="00AC4F8F">
      <w:pPr>
        <w:ind w:left="82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sking</w:t>
      </w:r>
      <w:proofErr w:type="gram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?</w:t>
      </w:r>
    </w:p>
    <w:p w:rsidR="00240715" w:rsidRDefault="00AC4F8F">
      <w:pPr>
        <w:tabs>
          <w:tab w:val="left" w:pos="820"/>
        </w:tabs>
        <w:ind w:left="820" w:right="127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A3:</w:t>
      </w:r>
      <w:r>
        <w:rPr>
          <w:rFonts w:ascii="Calibri" w:eastAsia="Calibri" w:hAnsi="Calibri" w:cs="Calibri"/>
          <w:sz w:val="22"/>
          <w:szCs w:val="22"/>
        </w:rPr>
        <w:tab/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>s: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 gi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 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 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e’s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proofErr w:type="gramStart"/>
      <w:r>
        <w:rPr>
          <w:rFonts w:ascii="Calibri" w:eastAsia="Calibri" w:hAnsi="Calibri" w:cs="Calibri"/>
          <w:sz w:val="22"/>
          <w:szCs w:val="22"/>
        </w:rPr>
        <w:t>)(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tus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rita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?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What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gift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retur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240715" w:rsidRDefault="00240715">
      <w:pPr>
        <w:spacing w:before="9" w:line="260" w:lineRule="exact"/>
        <w:rPr>
          <w:sz w:val="26"/>
          <w:szCs w:val="26"/>
        </w:rPr>
      </w:pPr>
    </w:p>
    <w:p w:rsidR="00240715" w:rsidRDefault="00AC4F8F">
      <w:pPr>
        <w:ind w:left="820" w:right="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 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rak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(c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atus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3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>iv</w:t>
      </w:r>
      <w:r>
        <w:rPr>
          <w:rFonts w:ascii="Calibri" w:eastAsia="Calibri" w:hAnsi="Calibri" w:cs="Calibri"/>
          <w:sz w:val="22"/>
          <w:szCs w:val="22"/>
        </w:rPr>
        <w:t>ersity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llar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 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 f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nd/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if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ed 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de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(If neit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ly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3"/>
          <w:sz w:val="22"/>
          <w:szCs w:val="22"/>
        </w:rPr>
        <w:t>.)</w:t>
      </w:r>
    </w:p>
    <w:p w:rsidR="00240715" w:rsidRDefault="00240715">
      <w:pPr>
        <w:spacing w:before="6" w:line="260" w:lineRule="exact"/>
        <w:rPr>
          <w:sz w:val="26"/>
          <w:szCs w:val="26"/>
        </w:rPr>
      </w:pPr>
    </w:p>
    <w:p w:rsidR="008E2A0F" w:rsidRDefault="008E2A0F">
      <w:pPr>
        <w:spacing w:before="6" w:line="260" w:lineRule="exact"/>
        <w:rPr>
          <w:sz w:val="26"/>
          <w:szCs w:val="26"/>
        </w:rPr>
      </w:pPr>
    </w:p>
    <w:p w:rsidR="008E2A0F" w:rsidRDefault="008E2A0F">
      <w:pPr>
        <w:ind w:left="820"/>
        <w:rPr>
          <w:rFonts w:ascii="Calibri" w:eastAsia="Calibri" w:hAnsi="Calibri" w:cs="Calibri"/>
          <w:sz w:val="22"/>
          <w:szCs w:val="22"/>
        </w:rPr>
      </w:pPr>
    </w:p>
    <w:p w:rsidR="00240715" w:rsidRDefault="00AC4F8F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 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tax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feren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 when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240715" w:rsidRDefault="00AC4F8F" w:rsidP="007F256C">
      <w:pPr>
        <w:ind w:left="820"/>
      </w:pP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ift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retur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rs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ip</w:t>
      </w:r>
      <w:r>
        <w:rPr>
          <w:rFonts w:ascii="Calibri" w:eastAsia="Calibri" w:hAnsi="Calibri" w:cs="Calibri"/>
          <w:sz w:val="22"/>
          <w:szCs w:val="22"/>
        </w:rPr>
        <w:t xml:space="preserve">. If 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240715" w:rsidRDefault="00AC4F8F">
      <w:pPr>
        <w:spacing w:before="16"/>
        <w:ind w:left="820" w:right="281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ey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ny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in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turn 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sign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al,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then their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tax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ctib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. If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is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spons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en their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ax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le.</w:t>
      </w:r>
    </w:p>
    <w:p w:rsidR="00240715" w:rsidRDefault="00240715">
      <w:pPr>
        <w:spacing w:before="9" w:line="260" w:lineRule="exact"/>
        <w:rPr>
          <w:sz w:val="26"/>
          <w:szCs w:val="26"/>
        </w:rPr>
      </w:pPr>
    </w:p>
    <w:p w:rsidR="00240715" w:rsidRDefault="00AC4F8F">
      <w:pPr>
        <w:ind w:left="820" w:righ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It is,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useful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tant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proofErr w:type="gramStart"/>
      <w:r>
        <w:rPr>
          <w:rFonts w:ascii="Calibri" w:eastAsia="Calibri" w:hAnsi="Calibri" w:cs="Calibri"/>
          <w:sz w:val="22"/>
          <w:szCs w:val="22"/>
        </w:rPr>
        <w:t>)(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fit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de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IRS.</w:t>
      </w:r>
    </w:p>
    <w:p w:rsidR="00240715" w:rsidRDefault="00240715">
      <w:pPr>
        <w:spacing w:before="9" w:line="260" w:lineRule="exact"/>
        <w:rPr>
          <w:sz w:val="26"/>
          <w:szCs w:val="26"/>
        </w:rPr>
      </w:pPr>
    </w:p>
    <w:p w:rsidR="00240715" w:rsidRDefault="00AC4F8F">
      <w:pPr>
        <w:ind w:left="820" w:right="3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rak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’s Al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&amp;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gifts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whet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rella,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ceipt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ta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ctib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 xml:space="preserve">ts.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at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240715" w:rsidRDefault="00240715">
      <w:pPr>
        <w:spacing w:before="6" w:line="260" w:lineRule="exact"/>
        <w:rPr>
          <w:sz w:val="26"/>
          <w:szCs w:val="26"/>
        </w:rPr>
      </w:pPr>
    </w:p>
    <w:p w:rsidR="00240715" w:rsidRDefault="00AC4F8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:      </w:t>
      </w:r>
      <w:r>
        <w:rPr>
          <w:rFonts w:ascii="Calibri" w:eastAsia="Calibri" w:hAnsi="Calibri" w:cs="Calibri"/>
          <w:b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are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uppo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ask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?</w:t>
      </w:r>
    </w:p>
    <w:p w:rsidR="00240715" w:rsidRDefault="00AC4F8F">
      <w:pPr>
        <w:ind w:left="820" w:right="29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:      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 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cial G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oup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 is beca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 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special fu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fu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toward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d.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cial litera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rsit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2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les.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St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 xml:space="preserve">ent’s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2"/>
          <w:sz w:val="22"/>
          <w:szCs w:val="22"/>
        </w:rPr>
        <w:t>1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83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40715" w:rsidRDefault="00240715">
      <w:pPr>
        <w:spacing w:before="9" w:line="260" w:lineRule="exact"/>
        <w:rPr>
          <w:sz w:val="26"/>
          <w:szCs w:val="26"/>
        </w:rPr>
      </w:pPr>
    </w:p>
    <w:p w:rsidR="00240715" w:rsidRDefault="00AC4F8F">
      <w:pPr>
        <w:ind w:left="820" w:right="13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has a 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ic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almost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in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ea. 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enefici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’s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erarchi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as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 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st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if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’t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ABC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ent gi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day!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elp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that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ell.</w:t>
      </w:r>
    </w:p>
    <w:p w:rsidR="00240715" w:rsidRDefault="00240715">
      <w:pPr>
        <w:spacing w:before="9" w:line="260" w:lineRule="exact"/>
        <w:rPr>
          <w:sz w:val="26"/>
          <w:szCs w:val="26"/>
        </w:rPr>
      </w:pPr>
    </w:p>
    <w:p w:rsidR="00240715" w:rsidRDefault="00AC4F8F">
      <w:pPr>
        <w:ind w:left="820" w:right="202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 xml:space="preserve">:      </w:t>
      </w:r>
      <w:r>
        <w:rPr>
          <w:rFonts w:ascii="Calibri" w:eastAsia="Calibri" w:hAnsi="Calibri" w:cs="Calibri"/>
          <w:b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So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ask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mni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&amp;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be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ask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bod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?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Wha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ven</w:t>
      </w:r>
      <w:r>
        <w:rPr>
          <w:rFonts w:ascii="Calibri" w:eastAsia="Calibri" w:hAnsi="Calibri" w:cs="Calibri"/>
          <w:b/>
          <w:sz w:val="22"/>
          <w:szCs w:val="22"/>
        </w:rPr>
        <w:t>t,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one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?</w:t>
      </w:r>
    </w:p>
    <w:p w:rsidR="00240715" w:rsidRDefault="00AC4F8F">
      <w:pPr>
        <w:ind w:left="820" w:right="87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:      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are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rais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ct the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rake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issue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240715" w:rsidRDefault="00240715">
      <w:pPr>
        <w:spacing w:before="9" w:line="260" w:lineRule="exact"/>
        <w:rPr>
          <w:sz w:val="26"/>
          <w:szCs w:val="26"/>
        </w:rPr>
      </w:pPr>
    </w:p>
    <w:p w:rsidR="00240715" w:rsidRDefault="00AC4F8F">
      <w:pPr>
        <w:ind w:left="820" w:right="10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 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tify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Al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&amp;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ifts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ax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when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 rec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ed. It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 al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hel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, 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 Office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gift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n.</w:t>
      </w:r>
    </w:p>
    <w:p w:rsidR="00240715" w:rsidRDefault="00240715">
      <w:pPr>
        <w:spacing w:before="10" w:line="260" w:lineRule="exact"/>
        <w:rPr>
          <w:sz w:val="26"/>
          <w:szCs w:val="26"/>
        </w:rPr>
      </w:pPr>
    </w:p>
    <w:p w:rsidR="00240715" w:rsidRDefault="00AC4F8F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when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ent:</w:t>
      </w:r>
    </w:p>
    <w:p w:rsidR="00240715" w:rsidRDefault="00240715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2700"/>
        <w:gridCol w:w="2161"/>
      </w:tblGrid>
      <w:tr w:rsidR="00240715">
        <w:trPr>
          <w:trHeight w:hRule="exact" w:val="547"/>
        </w:trPr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715" w:rsidRDefault="00AC4F8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715" w:rsidRDefault="00AC4F8F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Shou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g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  <w:p w:rsidR="00240715" w:rsidRDefault="00AC4F8F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Deve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?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715" w:rsidRDefault="00AC4F8F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Wh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</w:p>
        </w:tc>
      </w:tr>
      <w:tr w:rsidR="00240715">
        <w:trPr>
          <w:trHeight w:hRule="exact" w:val="547"/>
        </w:trPr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715" w:rsidRDefault="00AC4F8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ia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</w:p>
          <w:p w:rsidR="00240715" w:rsidRDefault="00AC4F8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check,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credit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ther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715" w:rsidRDefault="00AC4F8F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Yes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715" w:rsidRDefault="00C16D0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hyperlink r:id="rId11">
              <w:r w:rsidR="00AC4F8F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AC4F8F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am</w:t>
              </w:r>
              <w:r w:rsidR="00AC4F8F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 xml:space="preserve"> P</w:t>
              </w:r>
              <w:r w:rsidR="00AC4F8F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ep</w:t>
              </w:r>
              <w:r w:rsidR="00AC4F8F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AC4F8F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er</w:t>
              </w:r>
            </w:hyperlink>
          </w:p>
        </w:tc>
      </w:tr>
      <w:tr w:rsidR="00240715">
        <w:trPr>
          <w:trHeight w:hRule="exact" w:val="278"/>
        </w:trPr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715" w:rsidRDefault="00AC4F8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Gift car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715" w:rsidRDefault="00AC4F8F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Yes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715" w:rsidRDefault="00C16D0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hyperlink r:id="rId12">
              <w:r w:rsidR="00AC4F8F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AC4F8F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am</w:t>
              </w:r>
              <w:r w:rsidR="00AC4F8F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 xml:space="preserve"> P</w:t>
              </w:r>
              <w:r w:rsidR="00AC4F8F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ep</w:t>
              </w:r>
              <w:r w:rsidR="00AC4F8F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AC4F8F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er</w:t>
              </w:r>
            </w:hyperlink>
          </w:p>
        </w:tc>
      </w:tr>
      <w:tr w:rsidR="00240715">
        <w:trPr>
          <w:trHeight w:hRule="exact" w:val="547"/>
        </w:trPr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715" w:rsidRDefault="00AC4F8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 su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lies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s,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ers,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ens,</w:t>
            </w:r>
          </w:p>
          <w:p w:rsidR="00240715" w:rsidRDefault="00AC4F8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715" w:rsidRDefault="00AC4F8F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240715" w:rsidRDefault="00AC4F8F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”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715" w:rsidRDefault="00C16D0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hyperlink r:id="rId13">
              <w:r w:rsidR="00AC4F8F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AC4F8F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am</w:t>
              </w:r>
              <w:r w:rsidR="00AC4F8F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 xml:space="preserve"> P</w:t>
              </w:r>
              <w:r w:rsidR="00AC4F8F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ep</w:t>
              </w:r>
              <w:r w:rsidR="00AC4F8F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AC4F8F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er</w:t>
              </w:r>
            </w:hyperlink>
          </w:p>
        </w:tc>
      </w:tr>
    </w:tbl>
    <w:p w:rsidR="00240715" w:rsidRDefault="00240715">
      <w:pPr>
        <w:sectPr w:rsidR="00240715">
          <w:headerReference w:type="default" r:id="rId14"/>
          <w:footerReference w:type="default" r:id="rId15"/>
          <w:pgSz w:w="12240" w:h="15840"/>
          <w:pgMar w:top="1840" w:right="960" w:bottom="280" w:left="1340" w:header="720" w:footer="695" w:gutter="0"/>
          <w:cols w:space="720"/>
        </w:sectPr>
      </w:pPr>
    </w:p>
    <w:p w:rsidR="00240715" w:rsidRDefault="00240715">
      <w:pPr>
        <w:spacing w:before="5" w:line="120" w:lineRule="exact"/>
        <w:rPr>
          <w:sz w:val="13"/>
          <w:szCs w:val="13"/>
        </w:rPr>
      </w:pPr>
    </w:p>
    <w:p w:rsidR="00240715" w:rsidRDefault="00240715">
      <w:pPr>
        <w:spacing w:line="200" w:lineRule="exact"/>
      </w:pPr>
    </w:p>
    <w:p w:rsidR="00240715" w:rsidRDefault="00240715">
      <w:pPr>
        <w:spacing w:line="200" w:lineRule="exact"/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2700"/>
        <w:gridCol w:w="2161"/>
      </w:tblGrid>
      <w:tr w:rsidR="00240715">
        <w:trPr>
          <w:trHeight w:hRule="exact" w:val="278"/>
        </w:trPr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715" w:rsidRDefault="00AC4F8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715" w:rsidRDefault="00AC4F8F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No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715" w:rsidRDefault="007F256C" w:rsidP="007F256C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Kodee Wright</w:t>
            </w:r>
          </w:p>
        </w:tc>
      </w:tr>
      <w:tr w:rsidR="00240715">
        <w:trPr>
          <w:trHeight w:hRule="exact" w:val="278"/>
        </w:trPr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715" w:rsidRDefault="00AC4F8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Raisi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rity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715" w:rsidRDefault="00AC4F8F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No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715" w:rsidRDefault="00AC4F8F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</w:tr>
      <w:tr w:rsidR="00240715">
        <w:trPr>
          <w:trHeight w:hRule="exact" w:val="816"/>
        </w:trPr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715" w:rsidRDefault="00AC4F8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715" w:rsidRDefault="00AC4F8F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ck!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715" w:rsidRDefault="007F256C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Kodee Wright</w:t>
            </w:r>
            <w:hyperlink r:id="rId16">
              <w:r w:rsidR="00AC4F8F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2"/>
                  <w:szCs w:val="22"/>
                </w:rPr>
                <w:t xml:space="preserve"> </w:t>
              </w:r>
              <w:r w:rsidR="00AC4F8F">
                <w:rPr>
                  <w:rFonts w:ascii="Calibri" w:eastAsia="Calibri" w:hAnsi="Calibri" w:cs="Calibri"/>
                  <w:color w:val="000000"/>
                  <w:spacing w:val="-1"/>
                  <w:position w:val="1"/>
                  <w:sz w:val="22"/>
                  <w:szCs w:val="22"/>
                </w:rPr>
                <w:t>or</w:t>
              </w:r>
            </w:hyperlink>
          </w:p>
          <w:p w:rsidR="00240715" w:rsidRDefault="00C16D0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hyperlink r:id="rId17">
              <w:r w:rsidR="00AC4F8F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AC4F8F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AC4F8F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AC4F8F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y</w:t>
              </w:r>
              <w:r w:rsidR="00AC4F8F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 xml:space="preserve"> </w:t>
              </w:r>
              <w:r w:rsidR="00AC4F8F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Ty</w:t>
              </w:r>
              <w:r w:rsidR="00AC4F8F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AC4F8F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er</w:t>
              </w:r>
              <w:r w:rsidR="00AC4F8F"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 xml:space="preserve"> </w:t>
              </w:r>
              <w:r w:rsidR="00AC4F8F">
                <w:rPr>
                  <w:rFonts w:ascii="Calibri" w:eastAsia="Calibri" w:hAnsi="Calibri" w:cs="Calibri"/>
                  <w:color w:val="000000"/>
                  <w:spacing w:val="1"/>
                  <w:sz w:val="22"/>
                  <w:szCs w:val="22"/>
                </w:rPr>
                <w:t>or</w:t>
              </w:r>
            </w:hyperlink>
          </w:p>
          <w:p w:rsidR="00240715" w:rsidRDefault="00C16D0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hyperlink r:id="rId18">
              <w:r w:rsidR="00AC4F8F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P</w:t>
              </w:r>
              <w:r w:rsidR="00AC4F8F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am</w:t>
              </w:r>
              <w:r w:rsidR="00AC4F8F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 xml:space="preserve"> P</w:t>
              </w:r>
              <w:r w:rsidR="00AC4F8F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ep</w:t>
              </w:r>
              <w:r w:rsidR="00AC4F8F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AC4F8F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er</w:t>
              </w:r>
            </w:hyperlink>
          </w:p>
        </w:tc>
      </w:tr>
    </w:tbl>
    <w:p w:rsidR="00240715" w:rsidRDefault="00240715">
      <w:pPr>
        <w:spacing w:before="3" w:line="100" w:lineRule="exact"/>
        <w:rPr>
          <w:sz w:val="11"/>
          <w:szCs w:val="11"/>
        </w:rPr>
      </w:pPr>
    </w:p>
    <w:p w:rsidR="00240715" w:rsidRDefault="00240715">
      <w:pPr>
        <w:spacing w:line="200" w:lineRule="exact"/>
      </w:pPr>
    </w:p>
    <w:p w:rsidR="00240715" w:rsidRDefault="00240715">
      <w:pPr>
        <w:spacing w:line="200" w:lineRule="exact"/>
      </w:pPr>
    </w:p>
    <w:p w:rsidR="00240715" w:rsidRDefault="00AC4F8F">
      <w:pPr>
        <w:spacing w:before="16"/>
        <w:ind w:left="820" w:right="558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 xml:space="preserve">:      </w:t>
      </w:r>
      <w:r>
        <w:rPr>
          <w:rFonts w:ascii="Calibri" w:eastAsia="Calibri" w:hAnsi="Calibri" w:cs="Calibri"/>
          <w:b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Wha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abou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?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abou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b/>
          <w:sz w:val="22"/>
          <w:szCs w:val="22"/>
        </w:rPr>
        <w:t>?</w:t>
      </w:r>
    </w:p>
    <w:p w:rsidR="00240715" w:rsidRDefault="00AC4F8F">
      <w:pPr>
        <w:ind w:left="820" w:right="119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:      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 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en as freq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ift 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gi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should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Office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ceipt (if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gift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40715" w:rsidRDefault="00240715">
      <w:pPr>
        <w:spacing w:before="9" w:line="260" w:lineRule="exact"/>
        <w:rPr>
          <w:sz w:val="26"/>
          <w:szCs w:val="26"/>
        </w:rPr>
      </w:pPr>
    </w:p>
    <w:p w:rsidR="00240715" w:rsidRDefault="00AC4F8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 xml:space="preserve">:      </w:t>
      </w:r>
      <w:r>
        <w:rPr>
          <w:rFonts w:ascii="Calibri" w:eastAsia="Calibri" w:hAnsi="Calibri" w:cs="Calibri"/>
          <w:b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So</w:t>
      </w:r>
      <w:r>
        <w:rPr>
          <w:rFonts w:ascii="Calibri" w:eastAsia="Calibri" w:hAnsi="Calibri" w:cs="Calibri"/>
          <w:b/>
          <w:sz w:val="22"/>
          <w:szCs w:val="22"/>
        </w:rPr>
        <w:t xml:space="preserve">me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uden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used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undM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one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–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hi</w:t>
      </w:r>
      <w:r>
        <w:rPr>
          <w:rFonts w:ascii="Calibri" w:eastAsia="Calibri" w:hAnsi="Calibri" w:cs="Calibri"/>
          <w:b/>
          <w:sz w:val="22"/>
          <w:szCs w:val="22"/>
        </w:rPr>
        <w:t>s?</w:t>
      </w:r>
    </w:p>
    <w:p w:rsidR="00240715" w:rsidRDefault="00AC4F8F" w:rsidP="007F256C">
      <w:pPr>
        <w:ind w:left="820" w:right="163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:      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because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ealthy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hun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t’s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cent.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eco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’s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iving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:</w:t>
      </w:r>
      <w:r w:rsidR="007F256C" w:rsidRPr="007F256C">
        <w:t xml:space="preserve"> </w:t>
      </w:r>
      <w:hyperlink r:id="rId19" w:history="1">
        <w:r w:rsidR="007F256C" w:rsidRPr="002E114C">
          <w:rPr>
            <w:rStyle w:val="Hyperlink"/>
            <w:rFonts w:ascii="Calibri" w:eastAsia="Calibri" w:hAnsi="Calibri" w:cs="Calibri"/>
            <w:sz w:val="22"/>
            <w:szCs w:val="22"/>
          </w:rPr>
          <w:t>https://alumni.drake.edu/giveonline</w:t>
        </w:r>
      </w:hyperlink>
      <w:r w:rsidR="007F256C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</w:rPr>
        <w:t>Sel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ct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“</w:t>
      </w:r>
      <w:r>
        <w:rPr>
          <w:rFonts w:ascii="Calibri" w:eastAsia="Calibri" w:hAnsi="Calibri" w:cs="Calibri"/>
          <w:color w:val="000000"/>
          <w:sz w:val="22"/>
          <w:szCs w:val="22"/>
        </w:rPr>
        <w:t>Ot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”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esi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color w:val="000000"/>
          <w:sz w:val="22"/>
          <w:szCs w:val="22"/>
        </w:rPr>
        <w:t>at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 b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x,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en 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color w:val="000000"/>
          <w:sz w:val="22"/>
          <w:szCs w:val="22"/>
        </w:rPr>
        <w:t>ent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ti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’s n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into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omm</w:t>
      </w:r>
      <w:r>
        <w:rPr>
          <w:rFonts w:ascii="Calibri" w:eastAsia="Calibri" w:hAnsi="Calibri" w:cs="Calibri"/>
          <w:color w:val="000000"/>
          <w:sz w:val="22"/>
          <w:szCs w:val="22"/>
        </w:rPr>
        <w:t>ent b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x.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ct 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yth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g </w:t>
      </w:r>
      <w:r>
        <w:rPr>
          <w:rFonts w:ascii="Calibri" w:eastAsia="Calibri" w:hAnsi="Calibri" w:cs="Calibri"/>
          <w:color w:val="000000"/>
          <w:sz w:val="22"/>
          <w:szCs w:val="22"/>
        </w:rPr>
        <w:t>fr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ati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cei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oug</w:t>
      </w:r>
      <w:r>
        <w:rPr>
          <w:rFonts w:ascii="Calibri" w:eastAsia="Calibri" w:hAnsi="Calibri" w:cs="Calibri"/>
          <w:color w:val="000000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is sit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color w:val="000000"/>
          <w:sz w:val="22"/>
          <w:szCs w:val="22"/>
        </w:rPr>
        <w:t>%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will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ati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n.</w:t>
      </w:r>
    </w:p>
    <w:p w:rsidR="00240715" w:rsidRDefault="00240715">
      <w:pPr>
        <w:spacing w:before="9" w:line="260" w:lineRule="exact"/>
        <w:rPr>
          <w:sz w:val="26"/>
          <w:szCs w:val="26"/>
        </w:rPr>
      </w:pPr>
    </w:p>
    <w:p w:rsidR="00240715" w:rsidRDefault="00AC4F8F">
      <w:pPr>
        <w:ind w:left="820" w:right="243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b/>
          <w:sz w:val="22"/>
          <w:szCs w:val="22"/>
        </w:rPr>
        <w:t xml:space="preserve">:      </w:t>
      </w:r>
      <w:r>
        <w:rPr>
          <w:rFonts w:ascii="Calibri" w:eastAsia="Calibri" w:hAnsi="Calibri" w:cs="Calibri"/>
          <w:b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Uni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t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s?</w:t>
      </w:r>
    </w:p>
    <w:p w:rsidR="00240715" w:rsidRDefault="00AC4F8F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8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:       </w:t>
      </w:r>
      <w:r>
        <w:rPr>
          <w:rFonts w:ascii="Calibri" w:eastAsia="Calibri" w:hAnsi="Calibri" w:cs="Calibri"/>
          <w:spacing w:val="2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yo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are 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ch as a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rity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frat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, gifts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</w:p>
    <w:p w:rsidR="00240715" w:rsidRDefault="00AC4F8F">
      <w:pPr>
        <w:ind w:left="820" w:right="108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nat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 See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Jerry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 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till 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 as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le,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o the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 bef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240715" w:rsidRDefault="00240715">
      <w:pPr>
        <w:spacing w:before="6" w:line="260" w:lineRule="exact"/>
        <w:rPr>
          <w:sz w:val="26"/>
          <w:szCs w:val="26"/>
        </w:rPr>
      </w:pPr>
    </w:p>
    <w:p w:rsidR="00240715" w:rsidRDefault="00AC4F8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b/>
          <w:sz w:val="22"/>
          <w:szCs w:val="22"/>
        </w:rPr>
        <w:t xml:space="preserve">:      </w:t>
      </w:r>
      <w:r>
        <w:rPr>
          <w:rFonts w:ascii="Calibri" w:eastAsia="Calibri" w:hAnsi="Calibri" w:cs="Calibri"/>
          <w:b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dona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 xml:space="preserve">!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z w:val="22"/>
          <w:szCs w:val="22"/>
        </w:rPr>
        <w:t>t?</w:t>
      </w:r>
    </w:p>
    <w:p w:rsidR="00240715" w:rsidRDefault="00AC4F8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:      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! Fi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che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cash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240715" w:rsidRDefault="00AC4F8F" w:rsidP="008E2A0F">
      <w:pPr>
        <w:ind w:left="82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th &amp;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rsity 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 Bank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se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nc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ud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 y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ou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r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rg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an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/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ub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’s 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me, 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 w:rsidR="008E2A0F">
        <w:rPr>
          <w:rFonts w:ascii="Calibri" w:eastAsia="Calibri" w:hAnsi="Calibri" w:cs="Calibri"/>
          <w:b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me</w:t>
      </w:r>
      <w:r>
        <w:rPr>
          <w:rFonts w:ascii="Calibri" w:eastAsia="Calibri" w:hAnsi="Calibri" w:cs="Calibri"/>
          <w:b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48"/>
          <w:sz w:val="22"/>
          <w:szCs w:val="22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t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pe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n</w:t>
      </w:r>
      <w:proofErr w:type="gramEnd"/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f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ou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gr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ou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p,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hi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s/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he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hon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nu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mb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.</w:t>
      </w:r>
    </w:p>
    <w:p w:rsidR="00240715" w:rsidRDefault="00240715">
      <w:pPr>
        <w:spacing w:before="13" w:line="240" w:lineRule="exact"/>
        <w:rPr>
          <w:sz w:val="24"/>
          <w:szCs w:val="24"/>
        </w:rPr>
      </w:pPr>
    </w:p>
    <w:p w:rsidR="00240715" w:rsidRDefault="00AC4F8F">
      <w:pPr>
        <w:spacing w:before="16"/>
        <w:ind w:left="820" w:right="19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alk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ay,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 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, just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 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</w:t>
      </w:r>
      <w:r>
        <w:rPr>
          <w:rFonts w:ascii="Calibri" w:eastAsia="Calibri" w:hAnsi="Calibri" w:cs="Calibri"/>
          <w:spacing w:val="-1"/>
          <w:sz w:val="22"/>
          <w:szCs w:val="22"/>
        </w:rPr>
        <w:t>lud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in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 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gi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’s rec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issue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gift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sited 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40715" w:rsidRDefault="00240715">
      <w:pPr>
        <w:spacing w:before="6" w:line="260" w:lineRule="exact"/>
        <w:rPr>
          <w:sz w:val="26"/>
          <w:szCs w:val="26"/>
        </w:rPr>
      </w:pPr>
    </w:p>
    <w:p w:rsidR="00240715" w:rsidRDefault="00AC4F8F">
      <w:pPr>
        <w:ind w:left="820" w:right="122"/>
        <w:rPr>
          <w:rFonts w:ascii="Calibri" w:eastAsia="Calibri" w:hAnsi="Calibri" w:cs="Calibri"/>
          <w:sz w:val="22"/>
          <w:szCs w:val="22"/>
        </w:rPr>
        <w:sectPr w:rsidR="00240715">
          <w:pgSz w:w="12240" w:h="15840"/>
          <w:pgMar w:top="1840" w:right="960" w:bottom="280" w:left="1340" w:header="720" w:footer="695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th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 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ell. 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gift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sed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r,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#1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enefit 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gene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ture.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g</w:t>
      </w:r>
      <w:r>
        <w:rPr>
          <w:rFonts w:ascii="Calibri" w:eastAsia="Calibri" w:hAnsi="Calibri" w:cs="Calibri"/>
          <w:spacing w:val="-1"/>
          <w:sz w:val="22"/>
          <w:szCs w:val="22"/>
        </w:rPr>
        <w:t>iv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som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z w:val="22"/>
          <w:szCs w:val="22"/>
        </w:rPr>
        <w:t>’t say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?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240715" w:rsidRDefault="00240715">
      <w:pPr>
        <w:spacing w:before="2" w:line="120" w:lineRule="exact"/>
        <w:rPr>
          <w:sz w:val="12"/>
          <w:szCs w:val="12"/>
        </w:rPr>
      </w:pPr>
    </w:p>
    <w:p w:rsidR="00240715" w:rsidRDefault="00240715">
      <w:pPr>
        <w:spacing w:line="200" w:lineRule="exact"/>
      </w:pPr>
    </w:p>
    <w:p w:rsidR="00240715" w:rsidRDefault="00240715">
      <w:pPr>
        <w:spacing w:line="200" w:lineRule="exact"/>
      </w:pPr>
    </w:p>
    <w:p w:rsidR="00240715" w:rsidRDefault="00AC4F8F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Q1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 xml:space="preserve">:    </w:t>
      </w:r>
      <w:r>
        <w:rPr>
          <w:rFonts w:ascii="Calibri" w:eastAsia="Calibri" w:hAnsi="Calibri" w:cs="Calibri"/>
          <w:b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Wha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abou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mat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ft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?</w:t>
      </w:r>
    </w:p>
    <w:p w:rsidR="00240715" w:rsidRDefault="00AC4F8F">
      <w:pPr>
        <w:ind w:left="820" w:right="84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:    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tch gifts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eir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(c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 So,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le, if 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eir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oy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ches,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ld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s. (No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fer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ferent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rates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 they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ch, 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 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$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llar their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es.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 res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what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atch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llars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240715" w:rsidRDefault="00240715">
      <w:pPr>
        <w:spacing w:before="9" w:line="260" w:lineRule="exact"/>
        <w:rPr>
          <w:sz w:val="26"/>
          <w:szCs w:val="26"/>
        </w:rPr>
      </w:pPr>
    </w:p>
    <w:p w:rsidR="00240715" w:rsidRDefault="00AC4F8F">
      <w:pPr>
        <w:ind w:left="820" w:right="37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epresent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>iv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atch 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 xml:space="preserve">t.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40715" w:rsidRDefault="00240715">
      <w:pPr>
        <w:spacing w:before="9" w:line="260" w:lineRule="exact"/>
        <w:rPr>
          <w:sz w:val="26"/>
          <w:szCs w:val="26"/>
        </w:rPr>
      </w:pPr>
    </w:p>
    <w:p w:rsidR="00240715" w:rsidRDefault="00AC4F8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Q1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:    </w:t>
      </w:r>
      <w:r>
        <w:rPr>
          <w:rFonts w:ascii="Calibri" w:eastAsia="Calibri" w:hAnsi="Calibri" w:cs="Calibri"/>
          <w:b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 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f 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sking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eop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 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</w:p>
    <w:p w:rsidR="00240715" w:rsidRDefault="00AC4F8F">
      <w:pPr>
        <w:ind w:left="82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Any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z w:val="22"/>
          <w:szCs w:val="22"/>
        </w:rPr>
        <w:t>t?</w:t>
      </w:r>
    </w:p>
    <w:p w:rsidR="00240715" w:rsidRDefault="00AC4F8F">
      <w:pPr>
        <w:spacing w:before="1"/>
        <w:ind w:left="820" w:right="21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:    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fu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skills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seful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li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ture ki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TA,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’ll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ractice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w!</w:t>
      </w:r>
    </w:p>
    <w:p w:rsidR="00240715" w:rsidRDefault="00240715">
      <w:pPr>
        <w:spacing w:before="9" w:line="260" w:lineRule="exact"/>
        <w:rPr>
          <w:sz w:val="26"/>
          <w:szCs w:val="26"/>
        </w:rPr>
      </w:pPr>
    </w:p>
    <w:p w:rsidR="00240715" w:rsidRDefault="00AC4F8F">
      <w:pPr>
        <w:ind w:left="820" w:right="14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tant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 the 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should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iv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ow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it’s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ference.</w:t>
      </w:r>
    </w:p>
    <w:p w:rsidR="00240715" w:rsidRDefault="00240715">
      <w:pPr>
        <w:spacing w:before="9" w:line="260" w:lineRule="exact"/>
        <w:rPr>
          <w:sz w:val="26"/>
          <w:szCs w:val="26"/>
        </w:rPr>
      </w:pPr>
    </w:p>
    <w:p w:rsidR="00240715" w:rsidRDefault="00AC4F8F">
      <w:pPr>
        <w:ind w:left="820" w:right="2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color w:val="0000FF"/>
          <w:spacing w:val="-47"/>
          <w:sz w:val="22"/>
          <w:szCs w:val="22"/>
        </w:rPr>
        <w:t xml:space="preserve"> </w:t>
      </w:r>
      <w:hyperlink r:id="rId20"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tp: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4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np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fit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hub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.o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und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ra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si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ng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3"/>
            <w:sz w:val="22"/>
            <w:szCs w:val="22"/>
            <w:u w:val="single" w:color="0000FF"/>
          </w:rPr>
          <w:t>7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-ti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-as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g-f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r-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at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s-</w:t>
        </w:r>
      </w:hyperlink>
      <w:r>
        <w:rPr>
          <w:rFonts w:ascii="Calibri" w:eastAsia="Calibri" w:hAnsi="Calibri" w:cs="Calibri"/>
          <w:color w:val="0000FF"/>
          <w:sz w:val="22"/>
          <w:szCs w:val="22"/>
        </w:rPr>
        <w:t xml:space="preserve"> </w:t>
      </w:r>
      <w:hyperlink r:id="rId21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its-i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ti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ati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ng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-i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000000"/>
            <w:spacing w:val="1"/>
            <w:sz w:val="22"/>
            <w:szCs w:val="22"/>
          </w:rPr>
          <w:t>o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r </w:t>
      </w:r>
      <w:r>
        <w:rPr>
          <w:rFonts w:ascii="Calibri" w:eastAsia="Calibri" w:hAnsi="Calibri" w:cs="Calibri"/>
          <w:color w:val="0000FF"/>
          <w:spacing w:val="-49"/>
          <w:sz w:val="22"/>
          <w:szCs w:val="22"/>
        </w:rPr>
        <w:t xml:space="preserve"> </w:t>
      </w:r>
      <w:hyperlink r:id="rId22"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.t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efu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nd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ra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si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ng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th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rity.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m/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und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ra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asics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.</w:t>
        </w:r>
      </w:hyperlink>
    </w:p>
    <w:sectPr w:rsidR="00240715">
      <w:pgSz w:w="12240" w:h="15840"/>
      <w:pgMar w:top="1840" w:right="960" w:bottom="280" w:left="1340" w:header="720" w:footer="6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01" w:rsidRDefault="00C16D01">
      <w:r>
        <w:separator/>
      </w:r>
    </w:p>
  </w:endnote>
  <w:endnote w:type="continuationSeparator" w:id="0">
    <w:p w:rsidR="00C16D01" w:rsidRDefault="00C1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15" w:rsidRDefault="008E2A0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9472295</wp:posOffset>
              </wp:positionV>
              <wp:extent cx="793115" cy="139700"/>
              <wp:effectExtent l="0" t="444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715" w:rsidRDefault="00AC4F8F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Sep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r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45.85pt;width:62.4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1v+sQ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" filled="f" stroked="f">
              <v:textbox inset="0,0,0,0">
                <w:txbxContent>
                  <w:p w:rsidR="00240715" w:rsidRDefault="00AC4F8F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Sep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be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r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6767195</wp:posOffset>
              </wp:positionH>
              <wp:positionV relativeFrom="page">
                <wp:posOffset>9472295</wp:posOffset>
              </wp:positionV>
              <wp:extent cx="346075" cy="139700"/>
              <wp:effectExtent l="4445" t="444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715" w:rsidRDefault="00AC4F8F">
                          <w:pPr>
                            <w:spacing w:line="200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6D9D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2.85pt;margin-top:745.85pt;width:27.2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86xsAIAAK8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" filled="f" stroked="f">
              <v:textbox inset="0,0,0,0">
                <w:txbxContent>
                  <w:p w:rsidR="00240715" w:rsidRDefault="00AC4F8F">
                    <w:pPr>
                      <w:spacing w:line="200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6D9D">
                      <w:rPr>
                        <w:rFonts w:ascii="Calibri" w:eastAsia="Calibri" w:hAnsi="Calibri" w:cs="Calibri"/>
                        <w:noProof/>
                        <w:position w:val="1"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01" w:rsidRDefault="00C16D01">
      <w:r>
        <w:separator/>
      </w:r>
    </w:p>
  </w:footnote>
  <w:footnote w:type="continuationSeparator" w:id="0">
    <w:p w:rsidR="00C16D01" w:rsidRDefault="00C1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15" w:rsidRDefault="008E2A0F">
    <w:pPr>
      <w:spacing w:line="200" w:lineRule="exact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684655" cy="721995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3212465</wp:posOffset>
              </wp:positionH>
              <wp:positionV relativeFrom="page">
                <wp:posOffset>626745</wp:posOffset>
              </wp:positionV>
              <wp:extent cx="3345180" cy="553720"/>
              <wp:effectExtent l="254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5180" cy="5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715" w:rsidRDefault="00AC4F8F">
                          <w:pPr>
                            <w:spacing w:line="240" w:lineRule="exact"/>
                            <w:ind w:left="1143" w:right="1143"/>
                            <w:jc w:val="center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>equ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1"/>
                              <w:sz w:val="22"/>
                              <w:szCs w:val="22"/>
                            </w:rPr>
                            <w:t>nt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>y 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1"/>
                              <w:sz w:val="22"/>
                              <w:szCs w:val="22"/>
                            </w:rPr>
                            <w:t>sk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>d Que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3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>ion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>:</w:t>
                          </w:r>
                        </w:p>
                        <w:p w:rsidR="00240715" w:rsidRDefault="00AC4F8F">
                          <w:pPr>
                            <w:ind w:left="-24" w:right="-24"/>
                            <w:jc w:val="center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32"/>
                              <w:szCs w:val="32"/>
                            </w:rPr>
                            <w:t>u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ndrais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ng</w:t>
                          </w:r>
                          <w:r>
                            <w:rPr>
                              <w:rFonts w:ascii="Cambria" w:eastAsia="Cambria" w:hAnsi="Cambria" w:cs="Cambria"/>
                              <w:spacing w:val="-16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or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32"/>
                              <w:szCs w:val="32"/>
                            </w:rPr>
                            <w:t>u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dent</w:t>
                          </w:r>
                          <w:r>
                            <w:rPr>
                              <w:rFonts w:ascii="Cambria" w:eastAsia="Cambria" w:hAnsi="Cambria" w:cs="Cambria"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99"/>
                              <w:sz w:val="32"/>
                              <w:szCs w:val="32"/>
                            </w:rPr>
                            <w:t>Organ</w:t>
                          </w:r>
                          <w:r>
                            <w:rPr>
                              <w:rFonts w:ascii="Cambria" w:eastAsia="Cambria" w:hAnsi="Cambria" w:cs="Cambria"/>
                              <w:spacing w:val="5"/>
                              <w:w w:val="99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w w:val="99"/>
                              <w:sz w:val="32"/>
                              <w:szCs w:val="32"/>
                            </w:rPr>
                            <w:t>z</w:t>
                          </w:r>
                          <w:r>
                            <w:rPr>
                              <w:rFonts w:ascii="Cambria" w:eastAsia="Cambria" w:hAnsi="Cambria" w:cs="Cambria"/>
                              <w:w w:val="99"/>
                              <w:sz w:val="32"/>
                              <w:szCs w:val="32"/>
                            </w:rPr>
                            <w:t>at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w w:val="99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w w:val="99"/>
                              <w:sz w:val="32"/>
                              <w:szCs w:val="32"/>
                            </w:rPr>
                            <w:t>ons</w:t>
                          </w:r>
                        </w:p>
                        <w:p w:rsidR="00240715" w:rsidRDefault="00AC4F8F">
                          <w:pPr>
                            <w:spacing w:before="1"/>
                            <w:ind w:left="1408" w:right="1411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vi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d:</w:t>
                          </w:r>
                          <w:r>
                            <w:rPr>
                              <w:rFonts w:ascii="Cambria" w:eastAsia="Cambria" w:hAnsi="Cambria" w:cs="Cambria"/>
                              <w:spacing w:val="-5"/>
                            </w:rPr>
                            <w:t xml:space="preserve"> </w:t>
                          </w:r>
                          <w:r w:rsidR="007F256C">
                            <w:rPr>
                              <w:rFonts w:ascii="Cambria" w:eastAsia="Cambria" w:hAnsi="Cambria" w:cs="Cambria"/>
                              <w:spacing w:val="2"/>
                            </w:rPr>
                            <w:t>October 31</w:t>
                          </w:r>
                          <w:r w:rsidR="007F256C" w:rsidRPr="007F256C">
                            <w:rPr>
                              <w:rFonts w:ascii="Cambria" w:eastAsia="Cambria" w:hAnsi="Cambria" w:cs="Cambria"/>
                              <w:spacing w:val="2"/>
                              <w:vertAlign w:val="superscript"/>
                            </w:rPr>
                            <w:t>st</w:t>
                          </w:r>
                          <w:r w:rsidR="007F256C">
                            <w:rPr>
                              <w:rFonts w:ascii="Cambria" w:eastAsia="Cambria" w:hAnsi="Cambria" w:cs="Cambria"/>
                              <w:spacing w:val="2"/>
                            </w:rPr>
                            <w:t>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2.95pt;margin-top:49.35pt;width:263.4pt;height:43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6PrwIAAKk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" filled="f" stroked="f">
              <v:textbox inset="0,0,0,0">
                <w:txbxContent>
                  <w:p w:rsidR="00240715" w:rsidRDefault="00AC4F8F">
                    <w:pPr>
                      <w:spacing w:line="240" w:lineRule="exact"/>
                      <w:ind w:left="1143" w:right="1143"/>
                      <w:jc w:val="center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mbria" w:eastAsia="Cambria" w:hAnsi="Cambria" w:cs="Cambria"/>
                        <w:b/>
                        <w:spacing w:val="-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>equ</w:t>
                    </w:r>
                    <w:r>
                      <w:rPr>
                        <w:rFonts w:ascii="Cambria" w:eastAsia="Cambria" w:hAnsi="Cambria" w:cs="Cambria"/>
                        <w:b/>
                        <w:spacing w:val="-2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b/>
                        <w:spacing w:val="1"/>
                        <w:sz w:val="22"/>
                        <w:szCs w:val="22"/>
                      </w:rPr>
                      <w:t>nt</w:t>
                    </w:r>
                    <w:r>
                      <w:rPr>
                        <w:rFonts w:ascii="Cambria" w:eastAsia="Cambria" w:hAnsi="Cambria" w:cs="Cambria"/>
                        <w:b/>
                        <w:spacing w:val="-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>y A</w:t>
                    </w:r>
                    <w:r>
                      <w:rPr>
                        <w:rFonts w:ascii="Cambria" w:eastAsia="Cambria" w:hAnsi="Cambria" w:cs="Cambria"/>
                        <w:b/>
                        <w:spacing w:val="-1"/>
                        <w:sz w:val="22"/>
                        <w:szCs w:val="22"/>
                      </w:rPr>
                      <w:t>sk</w:t>
                    </w:r>
                    <w:r>
                      <w:rPr>
                        <w:rFonts w:ascii="Cambria" w:eastAsia="Cambria" w:hAnsi="Cambria" w:cs="Cambria"/>
                        <w:b/>
                        <w:spacing w:val="-2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>d Que</w:t>
                    </w:r>
                    <w:r>
                      <w:rPr>
                        <w:rFonts w:ascii="Cambria" w:eastAsia="Cambria" w:hAnsi="Cambria" w:cs="Cambria"/>
                        <w:b/>
                        <w:spacing w:val="-3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b/>
                        <w:spacing w:val="-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>ion</w:t>
                    </w:r>
                    <w:r>
                      <w:rPr>
                        <w:rFonts w:ascii="Cambria" w:eastAsia="Cambria" w:hAnsi="Cambria" w:cs="Cambria"/>
                        <w:b/>
                        <w:spacing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>:</w:t>
                    </w:r>
                  </w:p>
                  <w:p w:rsidR="00240715" w:rsidRDefault="00AC4F8F">
                    <w:pPr>
                      <w:ind w:left="-24" w:right="-24"/>
                      <w:jc w:val="center"/>
                      <w:rPr>
                        <w:rFonts w:ascii="Cambria" w:eastAsia="Cambria" w:hAnsi="Cambria" w:cs="Cambria"/>
                        <w:sz w:val="32"/>
                        <w:szCs w:val="32"/>
                      </w:rPr>
                    </w:pPr>
                    <w:r>
                      <w:rPr>
                        <w:rFonts w:ascii="Cambria" w:eastAsia="Cambria" w:hAnsi="Cambria" w:cs="Cambria"/>
                        <w:spacing w:val="-1"/>
                        <w:sz w:val="32"/>
                        <w:szCs w:val="32"/>
                      </w:rPr>
                      <w:t>F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32"/>
                        <w:szCs w:val="32"/>
                      </w:rPr>
                      <w:t>u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ndrais</w:t>
                    </w:r>
                    <w:r>
                      <w:rPr>
                        <w:rFonts w:ascii="Cambria" w:eastAsia="Cambria" w:hAnsi="Cambria" w:cs="Cambria"/>
                        <w:spacing w:val="2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ng</w:t>
                    </w:r>
                    <w:r>
                      <w:rPr>
                        <w:rFonts w:ascii="Cambria" w:eastAsia="Cambria" w:hAnsi="Cambria" w:cs="Cambria"/>
                        <w:spacing w:val="-16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32"/>
                        <w:szCs w:val="32"/>
                      </w:rPr>
                      <w:t>f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or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32"/>
                        <w:szCs w:val="32"/>
                      </w:rPr>
                      <w:t>u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dent</w:t>
                    </w:r>
                    <w:r>
                      <w:rPr>
                        <w:rFonts w:ascii="Cambria" w:eastAsia="Cambria" w:hAnsi="Cambria" w:cs="Cambria"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99"/>
                        <w:sz w:val="32"/>
                        <w:szCs w:val="32"/>
                      </w:rPr>
                      <w:t>Organ</w:t>
                    </w:r>
                    <w:r>
                      <w:rPr>
                        <w:rFonts w:ascii="Cambria" w:eastAsia="Cambria" w:hAnsi="Cambria" w:cs="Cambria"/>
                        <w:spacing w:val="5"/>
                        <w:w w:val="99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pacing w:val="-1"/>
                        <w:w w:val="99"/>
                        <w:sz w:val="32"/>
                        <w:szCs w:val="32"/>
                      </w:rPr>
                      <w:t>z</w:t>
                    </w:r>
                    <w:r>
                      <w:rPr>
                        <w:rFonts w:ascii="Cambria" w:eastAsia="Cambria" w:hAnsi="Cambria" w:cs="Cambria"/>
                        <w:w w:val="99"/>
                        <w:sz w:val="32"/>
                        <w:szCs w:val="32"/>
                      </w:rPr>
                      <w:t>at</w:t>
                    </w:r>
                    <w:r>
                      <w:rPr>
                        <w:rFonts w:ascii="Cambria" w:eastAsia="Cambria" w:hAnsi="Cambria" w:cs="Cambria"/>
                        <w:spacing w:val="2"/>
                        <w:w w:val="99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w w:val="99"/>
                        <w:sz w:val="32"/>
                        <w:szCs w:val="32"/>
                      </w:rPr>
                      <w:t>ons</w:t>
                    </w:r>
                  </w:p>
                  <w:p w:rsidR="00240715" w:rsidRDefault="00AC4F8F">
                    <w:pPr>
                      <w:spacing w:before="1"/>
                      <w:ind w:left="1408" w:right="1411"/>
                      <w:jc w:val="center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  <w:spacing w:val="1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pacing w:val="-1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</w:rPr>
                      <w:t>vi</w:t>
                    </w:r>
                    <w:r>
                      <w:rPr>
                        <w:rFonts w:ascii="Cambria" w:eastAsia="Cambria" w:hAnsi="Cambria" w:cs="Cambria"/>
                        <w:spacing w:val="1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spacing w:val="-1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</w:rPr>
                      <w:t>d:</w:t>
                    </w:r>
                    <w:r>
                      <w:rPr>
                        <w:rFonts w:ascii="Cambria" w:eastAsia="Cambria" w:hAnsi="Cambria" w:cs="Cambria"/>
                        <w:spacing w:val="-5"/>
                      </w:rPr>
                      <w:t xml:space="preserve"> </w:t>
                    </w:r>
                    <w:r w:rsidR="007F256C">
                      <w:rPr>
                        <w:rFonts w:ascii="Cambria" w:eastAsia="Cambria" w:hAnsi="Cambria" w:cs="Cambria"/>
                        <w:spacing w:val="2"/>
                      </w:rPr>
                      <w:t>October 31</w:t>
                    </w:r>
                    <w:r w:rsidR="007F256C" w:rsidRPr="007F256C">
                      <w:rPr>
                        <w:rFonts w:ascii="Cambria" w:eastAsia="Cambria" w:hAnsi="Cambria" w:cs="Cambria"/>
                        <w:spacing w:val="2"/>
                        <w:vertAlign w:val="superscript"/>
                      </w:rPr>
                      <w:t>st</w:t>
                    </w:r>
                    <w:r w:rsidR="007F256C">
                      <w:rPr>
                        <w:rFonts w:ascii="Cambria" w:eastAsia="Cambria" w:hAnsi="Cambria" w:cs="Cambria"/>
                        <w:spacing w:val="2"/>
                      </w:rPr>
                      <w:t>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B6C9C"/>
    <w:multiLevelType w:val="multilevel"/>
    <w:tmpl w:val="EA24F7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15"/>
    <w:rsid w:val="00240715"/>
    <w:rsid w:val="00316369"/>
    <w:rsid w:val="005C7682"/>
    <w:rsid w:val="006E6D9D"/>
    <w:rsid w:val="007F256C"/>
    <w:rsid w:val="00806F46"/>
    <w:rsid w:val="008E2A0F"/>
    <w:rsid w:val="00AC4F8F"/>
    <w:rsid w:val="00C1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F2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56C"/>
  </w:style>
  <w:style w:type="paragraph" w:styleId="Footer">
    <w:name w:val="footer"/>
    <w:basedOn w:val="Normal"/>
    <w:link w:val="FooterChar"/>
    <w:uiPriority w:val="99"/>
    <w:unhideWhenUsed/>
    <w:rsid w:val="007F2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56C"/>
  </w:style>
  <w:style w:type="character" w:styleId="Hyperlink">
    <w:name w:val="Hyperlink"/>
    <w:basedOn w:val="DefaultParagraphFont"/>
    <w:uiPriority w:val="99"/>
    <w:unhideWhenUsed/>
    <w:rsid w:val="007F25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F2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56C"/>
  </w:style>
  <w:style w:type="paragraph" w:styleId="Footer">
    <w:name w:val="footer"/>
    <w:basedOn w:val="Normal"/>
    <w:link w:val="FooterChar"/>
    <w:uiPriority w:val="99"/>
    <w:unhideWhenUsed/>
    <w:rsid w:val="007F2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56C"/>
  </w:style>
  <w:style w:type="character" w:styleId="Hyperlink">
    <w:name w:val="Hyperlink"/>
    <w:basedOn w:val="DefaultParagraphFont"/>
    <w:uiPriority w:val="99"/>
    <w:unhideWhenUsed/>
    <w:rsid w:val="007F2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ee.wright@drake.edu" TargetMode="External"/><Relationship Id="rId13" Type="http://schemas.openxmlformats.org/officeDocument/2006/relationships/hyperlink" Target="mailto:pam.pepper@drake.edu" TargetMode="External"/><Relationship Id="rId18" Type="http://schemas.openxmlformats.org/officeDocument/2006/relationships/hyperlink" Target="mailto:pam.pepper@drake.ed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onprofithub.org/fundraising/7-tips-on-asking-for-donations-its-intimidating-we-get-it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am.pepper@drake.edu" TargetMode="External"/><Relationship Id="rId17" Type="http://schemas.openxmlformats.org/officeDocument/2006/relationships/hyperlink" Target="mailto:tony.tyler@drake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jerry.parker@drake.edu" TargetMode="External"/><Relationship Id="rId20" Type="http://schemas.openxmlformats.org/officeDocument/2006/relationships/hyperlink" Target="http://www.nonprofithub.org/fundraising/7-tips-on-asking-for-donations-its-intimidating-we-get-i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m.pepper@drake.ed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pam.pepper@drake.edu" TargetMode="External"/><Relationship Id="rId19" Type="http://schemas.openxmlformats.org/officeDocument/2006/relationships/hyperlink" Target="https://alumni.drake.edu/giveonlin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ny.tyler@drake.edu" TargetMode="External"/><Relationship Id="rId14" Type="http://schemas.openxmlformats.org/officeDocument/2006/relationships/header" Target="header1.xml"/><Relationship Id="rId22" Type="http://schemas.openxmlformats.org/officeDocument/2006/relationships/hyperlink" Target="http://www.thefundraisingauthority.com/fundraising-basic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Tyler</dc:creator>
  <cp:lastModifiedBy>Kimberly Lammers</cp:lastModifiedBy>
  <cp:revision>2</cp:revision>
  <dcterms:created xsi:type="dcterms:W3CDTF">2016-11-01T14:43:00Z</dcterms:created>
  <dcterms:modified xsi:type="dcterms:W3CDTF">2016-11-01T14:43:00Z</dcterms:modified>
</cp:coreProperties>
</file>